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C6C" w:rsidRDefault="00050C6C" w:rsidP="00050C6C">
      <w:pPr>
        <w:pStyle w:val="Titolo11"/>
        <w:tabs>
          <w:tab w:val="left" w:pos="7230"/>
          <w:tab w:val="left" w:pos="8505"/>
          <w:tab w:val="left" w:pos="8931"/>
        </w:tabs>
        <w:spacing w:before="63" w:line="477" w:lineRule="auto"/>
        <w:ind w:left="0" w:right="4" w:firstLine="142"/>
        <w:jc w:val="center"/>
        <w:rPr>
          <w:rFonts w:ascii="Garamond" w:hAnsi="Garamond"/>
          <w:sz w:val="24"/>
          <w:szCs w:val="24"/>
        </w:rPr>
      </w:pPr>
      <w:r w:rsidRPr="00237C83">
        <w:rPr>
          <w:rFonts w:ascii="Garamond" w:hAnsi="Garamond"/>
          <w:sz w:val="24"/>
          <w:szCs w:val="24"/>
        </w:rPr>
        <w:t>PROGETTAZIONE EDUCATIVO-DIDATTICA INIZIALE COORDINATA</w:t>
      </w:r>
    </w:p>
    <w:p w:rsidR="00050C6C" w:rsidRPr="00B74EE7" w:rsidRDefault="00050C6C" w:rsidP="00050C6C">
      <w:pPr>
        <w:pStyle w:val="Corpotesto"/>
        <w:spacing w:before="48"/>
        <w:ind w:left="118" w:right="-36"/>
        <w:jc w:val="center"/>
        <w:rPr>
          <w:rFonts w:ascii="Garamond" w:hAnsi="Garamond"/>
        </w:rPr>
      </w:pPr>
      <w:r>
        <w:rPr>
          <w:rFonts w:ascii="Garamond" w:hAnsi="Garamond"/>
        </w:rPr>
        <w:t>CLASSE ______/SEZ. ________</w:t>
      </w:r>
    </w:p>
    <w:p w:rsidR="00050C6C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hAnsi="Garamond"/>
          <w:b/>
          <w:bCs/>
          <w:sz w:val="24"/>
          <w:szCs w:val="24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4"/>
          <w:szCs w:val="24"/>
          <w:lang w:val="it-IT"/>
        </w:rPr>
        <w:t>Docenti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050C6C" w:rsidRPr="00B74EE7" w:rsidTr="00900620"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Italiano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Storia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Geografia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Matematica e Scienze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Lingua inglese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Tecnologia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Arte e immagine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Musica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IRC/Attività alternativa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Ed. fisica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65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Sostegno </w:t>
            </w:r>
          </w:p>
        </w:tc>
        <w:tc>
          <w:tcPr>
            <w:tcW w:w="6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sz w:val="28"/>
          <w:szCs w:val="28"/>
          <w:lang w:val="it-IT"/>
        </w:rPr>
        <w:t xml:space="preserve">ANALISI DELLA CLASSE </w:t>
      </w:r>
      <w:r w:rsidRPr="00B74EE7">
        <w:rPr>
          <w:rFonts w:ascii="Garamond" w:eastAsiaTheme="minorHAnsi" w:hAnsi="Garamond" w:cs="Calibri"/>
          <w:sz w:val="28"/>
          <w:szCs w:val="28"/>
          <w:lang w:val="it-IT"/>
        </w:rPr>
        <w:t>SITUAZIONE DI PARTENZA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4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COMPOSIZIONE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843"/>
        <w:gridCol w:w="1984"/>
        <w:gridCol w:w="1843"/>
        <w:gridCol w:w="2342"/>
      </w:tblGrid>
      <w:tr w:rsidR="00050C6C" w:rsidRPr="00B74EE7" w:rsidTr="00900620">
        <w:tc>
          <w:tcPr>
            <w:tcW w:w="18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Alunni______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Maschi ______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Femmine ______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Ripetenti______</w:t>
            </w:r>
          </w:p>
        </w:tc>
        <w:tc>
          <w:tcPr>
            <w:tcW w:w="23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H____DSA____BES____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9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050C6C" w:rsidRPr="00B74EE7" w:rsidTr="00900620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TIPOLOGIA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(si possono barrare più opzioni)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497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ab/>
              <w:t>LIVELLO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vivace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eccellente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tranquilla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medio-alto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collaborativa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medio-basso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non abituata all’ascolto attivo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basso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problematica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poco motivata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c>
          <w:tcPr>
            <w:tcW w:w="52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80" w:lineRule="exact"/>
              <w:ind w:left="0" w:right="-1497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Wingdings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demotivata </w:t>
            </w:r>
          </w:p>
        </w:tc>
        <w:tc>
          <w:tcPr>
            <w:tcW w:w="4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80" w:lineRule="exact"/>
              <w:ind w:right="-1497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MEZZI UTILIZZATI PER INDIVIDUARE I GRUPPI DI LIVELLO</w:t>
      </w:r>
    </w:p>
    <w:p w:rsidR="00050C6C" w:rsidRPr="00B74EE7" w:rsidRDefault="00050C6C" w:rsidP="00050C6C">
      <w:pPr>
        <w:autoSpaceDE w:val="0"/>
        <w:autoSpaceDN w:val="0"/>
        <w:adjustRightInd w:val="0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Prove di ingresso (</w:t>
      </w:r>
      <w:proofErr w:type="gramStart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disciplinari  e</w:t>
      </w:r>
      <w:proofErr w:type="gramEnd"/>
      <w:r w:rsidRPr="00B74EE7">
        <w:rPr>
          <w:rFonts w:ascii="Garamond" w:eastAsiaTheme="minorHAnsi" w:hAnsi="Garamond" w:cs="Calibri"/>
          <w:sz w:val="24"/>
          <w:szCs w:val="24"/>
          <w:lang w:val="it-IT"/>
        </w:rPr>
        <w:t>/o trasversali)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Osservazioni sistematiche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Griglie di osservazione appositamente predisposte dai docenti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□</w:t>
      </w:r>
      <w:r w:rsidRPr="00B74EE7">
        <w:rPr>
          <w:rFonts w:ascii="Garamond" w:eastAsiaTheme="minorHAnsi" w:hAnsi="Garamond" w:cs="Courier New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Informazioni fornite dai genitori</w:t>
      </w: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-1497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</w:p>
    <w:p w:rsidR="00050C6C" w:rsidRPr="00B74EE7" w:rsidRDefault="00050C6C" w:rsidP="00050C6C">
      <w:pPr>
        <w:autoSpaceDE w:val="0"/>
        <w:autoSpaceDN w:val="0"/>
        <w:adjustRightInd w:val="0"/>
        <w:spacing w:line="380" w:lineRule="exact"/>
        <w:ind w:right="571"/>
        <w:jc w:val="center"/>
        <w:rPr>
          <w:rFonts w:ascii="Garamond" w:eastAsiaTheme="minorHAnsi" w:hAnsi="Garamond" w:cs="Cambria"/>
          <w:b/>
          <w:bCs/>
          <w:sz w:val="28"/>
          <w:szCs w:val="28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28"/>
          <w:szCs w:val="28"/>
          <w:lang w:val="it-IT"/>
        </w:rPr>
        <w:t>Fasce di livello</w:t>
      </w:r>
    </w:p>
    <w:p w:rsidR="00050C6C" w:rsidRPr="00B74EE7" w:rsidRDefault="00050C6C" w:rsidP="00050C6C">
      <w:pPr>
        <w:autoSpaceDE w:val="0"/>
        <w:autoSpaceDN w:val="0"/>
        <w:adjustRightInd w:val="0"/>
        <w:spacing w:line="280" w:lineRule="exact"/>
        <w:ind w:right="-1497"/>
        <w:jc w:val="both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8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A - Livello Avanzato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– alunni che mostrano 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solide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competenze trasversali e comportamentali.</w:t>
      </w:r>
    </w:p>
    <w:p w:rsidR="00050C6C" w:rsidRPr="00B74EE7" w:rsidRDefault="00050C6C" w:rsidP="00C8569B">
      <w:pPr>
        <w:autoSpaceDE w:val="0"/>
        <w:autoSpaceDN w:val="0"/>
        <w:adjustRightInd w:val="0"/>
        <w:spacing w:before="120" w:line="360" w:lineRule="auto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C8569B">
      <w:pPr>
        <w:autoSpaceDE w:val="0"/>
        <w:autoSpaceDN w:val="0"/>
        <w:adjustRightInd w:val="0"/>
        <w:spacing w:line="260" w:lineRule="exact"/>
        <w:ind w:right="-285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B - Livello Intermedio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– 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alunni con</w:t>
      </w:r>
      <w:r w:rsidR="00DA1A1F"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="00DA1A1F" w:rsidRPr="00DA1A1F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>buone/</w:t>
      </w:r>
      <w:r w:rsidR="00900620" w:rsidRPr="00DA1A1F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 xml:space="preserve"> </w:t>
      </w:r>
      <w:r w:rsidR="00900620" w:rsidRPr="00900620">
        <w:rPr>
          <w:rFonts w:ascii="Garamond" w:eastAsiaTheme="minorHAnsi" w:hAnsi="Garamond" w:cs="Calibri"/>
          <w:color w:val="FF0000"/>
          <w:sz w:val="24"/>
          <w:szCs w:val="24"/>
          <w:lang w:val="it-IT"/>
        </w:rPr>
        <w:t>adeguate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competenze trasversali e comportamentali da consolidare.</w:t>
      </w:r>
    </w:p>
    <w:p w:rsidR="00050C6C" w:rsidRPr="00B74EE7" w:rsidRDefault="00050C6C" w:rsidP="00C8569B">
      <w:pPr>
        <w:autoSpaceDE w:val="0"/>
        <w:autoSpaceDN w:val="0"/>
        <w:adjustRightInd w:val="0"/>
        <w:spacing w:before="120" w:line="360" w:lineRule="auto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nome degli allievi: ____________________________________________________________________ </w:t>
      </w:r>
    </w:p>
    <w:p w:rsidR="00050C6C" w:rsidRPr="00B74EE7" w:rsidRDefault="00050C6C" w:rsidP="00C8569B">
      <w:pPr>
        <w:autoSpaceDE w:val="0"/>
        <w:autoSpaceDN w:val="0"/>
        <w:adjustRightInd w:val="0"/>
        <w:ind w:right="-285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 Livello Base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–</w:t>
      </w:r>
      <w:r w:rsidR="00900620" w:rsidRPr="00900620"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="00900620" w:rsidRPr="00B74EE7">
        <w:rPr>
          <w:rFonts w:ascii="Garamond" w:eastAsiaTheme="minorHAnsi" w:hAnsi="Garamond" w:cs="Calibri"/>
          <w:sz w:val="24"/>
          <w:szCs w:val="24"/>
          <w:lang w:val="it-IT"/>
        </w:rPr>
        <w:t>alunni con competenze trasversali e comportamentali da consolidare.</w:t>
      </w: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050C6C" w:rsidRPr="00B74EE7" w:rsidRDefault="00050C6C" w:rsidP="00C8569B">
      <w:pPr>
        <w:pStyle w:val="Corpotesto"/>
        <w:spacing w:before="8"/>
        <w:ind w:right="-285"/>
        <w:rPr>
          <w:rFonts w:ascii="Garamond" w:hAnsi="Garamond"/>
          <w:b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C8569B" w:rsidRDefault="00C8569B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hAnsi="Garamond"/>
          <w:b/>
          <w:color w:val="FF0000"/>
          <w:sz w:val="25"/>
        </w:rPr>
      </w:pPr>
    </w:p>
    <w:p w:rsidR="00900620" w:rsidRPr="00C8569B" w:rsidRDefault="00900620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hAnsi="Garamond"/>
          <w:b/>
          <w:sz w:val="25"/>
        </w:rPr>
        <w:t xml:space="preserve">D </w:t>
      </w:r>
      <w:proofErr w:type="spellStart"/>
      <w:r w:rsidRPr="00C8569B">
        <w:rPr>
          <w:rFonts w:ascii="Garamond" w:hAnsi="Garamond"/>
          <w:b/>
          <w:sz w:val="25"/>
        </w:rPr>
        <w:t>Livello</w:t>
      </w:r>
      <w:proofErr w:type="spellEnd"/>
      <w:r w:rsidRPr="00C8569B">
        <w:rPr>
          <w:rFonts w:ascii="Garamond" w:hAnsi="Garamond"/>
          <w:b/>
          <w:sz w:val="25"/>
        </w:rPr>
        <w:t xml:space="preserve"> </w:t>
      </w:r>
      <w:proofErr w:type="spellStart"/>
      <w:r w:rsidRPr="00C8569B">
        <w:rPr>
          <w:rFonts w:ascii="Garamond" w:hAnsi="Garamond"/>
          <w:b/>
          <w:sz w:val="25"/>
        </w:rPr>
        <w:t>Iniziale</w:t>
      </w:r>
      <w:proofErr w:type="spellEnd"/>
      <w:r w:rsidR="00C8569B">
        <w:rPr>
          <w:rFonts w:ascii="Garamond" w:hAnsi="Garamond"/>
          <w:b/>
          <w:sz w:val="25"/>
        </w:rPr>
        <w:t xml:space="preserve"> </w:t>
      </w:r>
      <w:r w:rsidR="00DA1A1F" w:rsidRPr="00C8569B">
        <w:rPr>
          <w:rFonts w:ascii="Garamond" w:hAnsi="Garamond"/>
          <w:b/>
          <w:sz w:val="25"/>
        </w:rPr>
        <w:t>-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alunni con difficoltà nei rapporti relazionali e con insufficiente possesso dei prerequisiti.</w:t>
      </w:r>
    </w:p>
    <w:p w:rsidR="00900620" w:rsidRPr="00C8569B" w:rsidRDefault="00900620" w:rsidP="00C8569B">
      <w:pPr>
        <w:autoSpaceDE w:val="0"/>
        <w:autoSpaceDN w:val="0"/>
        <w:adjustRightInd w:val="0"/>
        <w:spacing w:line="240" w:lineRule="exact"/>
        <w:ind w:right="-285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900620" w:rsidRPr="00C8569B" w:rsidRDefault="00900620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nome degli allievi: ____________________________________________________________________</w:t>
      </w:r>
    </w:p>
    <w:p w:rsidR="00DA1A1F" w:rsidRPr="00C8569B" w:rsidRDefault="00DA1A1F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DA1A1F" w:rsidRDefault="00DA1A1F" w:rsidP="00C8569B">
      <w:pPr>
        <w:pStyle w:val="Corpotesto"/>
        <w:spacing w:before="8"/>
        <w:ind w:right="-285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pStyle w:val="Corpotesto"/>
        <w:spacing w:before="10"/>
        <w:rPr>
          <w:rFonts w:ascii="Garamond" w:hAnsi="Garamond"/>
          <w:b/>
          <w:sz w:val="25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4"/>
        <w:jc w:val="center"/>
        <w:rPr>
          <w:rFonts w:ascii="Garamond" w:eastAsiaTheme="minorHAnsi" w:hAnsi="Garamond" w:cs="Cambria"/>
          <w:sz w:val="32"/>
          <w:szCs w:val="32"/>
          <w:lang w:val="it-IT"/>
        </w:rPr>
      </w:pPr>
      <w:r w:rsidRPr="00B74EE7">
        <w:rPr>
          <w:rFonts w:ascii="Garamond" w:eastAsiaTheme="minorHAnsi" w:hAnsi="Garamond" w:cs="Cambria"/>
          <w:b/>
          <w:bCs/>
          <w:sz w:val="32"/>
          <w:szCs w:val="32"/>
          <w:lang w:val="it-IT"/>
        </w:rPr>
        <w:t>Casi particolari</w:t>
      </w: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82"/>
        <w:gridCol w:w="3242"/>
        <w:gridCol w:w="3949"/>
      </w:tblGrid>
      <w:tr w:rsidR="00050C6C" w:rsidRPr="001A10C7" w:rsidTr="00900620"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                           A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lunno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jc w:val="center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719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Motivazioni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Gravi difficoltà di apprendimento - Difficoltà linguistiche - Disturbi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comportamentali - Portatore di H – DSA </w:t>
            </w:r>
            <w:proofErr w:type="gramStart"/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-  Ritmi</w:t>
            </w:r>
            <w:proofErr w:type="gramEnd"/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 di apprendimento lenti –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Svantaggio socio-culturale – Gravi lacune nella preparazione di base –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 xml:space="preserve">Scarsa motivazione allo studio – Motivi di salute –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00" w:lineRule="exact"/>
              <w:ind w:right="-1724"/>
              <w:jc w:val="both"/>
              <w:rPr>
                <w:rFonts w:ascii="Garamond" w:eastAsiaTheme="minorHAnsi" w:hAnsi="Garamond" w:cs="Calibri"/>
                <w:b/>
                <w:bCs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lang w:val="it-IT"/>
              </w:rPr>
              <w:t>Difficoltà nei processi logico-analitici – Dispersione dell’attenzione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etc</w:t>
            </w:r>
            <w:proofErr w:type="spellEnd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…</w:t>
            </w: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proofErr w:type="gramStart"/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Cognome  Nome</w:t>
            </w:r>
            <w:proofErr w:type="gramEnd"/>
          </w:p>
        </w:tc>
        <w:tc>
          <w:tcPr>
            <w:tcW w:w="719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1.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2.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3.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4.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5.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6.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  <w:tr w:rsidR="00050C6C" w:rsidRPr="00B74EE7" w:rsidTr="00900620">
        <w:tblPrEx>
          <w:tblBorders>
            <w:top w:val="none" w:sz="0" w:space="0" w:color="auto"/>
          </w:tblBorders>
        </w:tblPrEx>
        <w:tc>
          <w:tcPr>
            <w:tcW w:w="3582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342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7.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ab/>
            </w:r>
          </w:p>
        </w:tc>
        <w:tc>
          <w:tcPr>
            <w:tcW w:w="32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left="-18"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480" w:lineRule="auto"/>
              <w:ind w:right="-1724"/>
              <w:jc w:val="center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773" w:type="dxa"/>
        <w:tblInd w:w="-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276"/>
        <w:gridCol w:w="5953"/>
      </w:tblGrid>
      <w:tr w:rsidR="00050C6C" w:rsidRPr="001A10C7" w:rsidTr="00900620"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left="-108" w:right="-1724" w:firstLine="108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1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-391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POTENZIAMENTO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(Partecipazione attiva,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impegno proficuo e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sicura 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3162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Approfondimento </w:t>
            </w:r>
            <w:proofErr w:type="gramStart"/>
            <w:r w:rsidRPr="00B74EE7">
              <w:rPr>
                <w:rFonts w:ascii="Garamond" w:eastAsiaTheme="minorHAnsi" w:hAnsi="Garamond" w:cs="Calibri"/>
                <w:lang w:val="it-IT"/>
              </w:rPr>
              <w:t>degli  argomenti</w:t>
            </w:r>
            <w:proofErr w:type="gramEnd"/>
            <w:r w:rsidRPr="00B74EE7">
              <w:rPr>
                <w:rFonts w:ascii="Garamond" w:eastAsiaTheme="minorHAnsi" w:hAnsi="Garamond" w:cs="Calibri"/>
                <w:lang w:val="it-IT"/>
              </w:rPr>
              <w:t xml:space="preserve"> di studio.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al perfezionamento del metodo di studio e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di lavoro.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volte all’applicazione della metodologia della ricerca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scientifica </w:t>
            </w:r>
          </w:p>
          <w:p w:rsidR="00050C6C" w:rsidRPr="00B74EE7" w:rsidRDefault="00050C6C" w:rsidP="00900620">
            <w:pPr>
              <w:tabs>
                <w:tab w:val="left" w:pos="297"/>
              </w:tabs>
              <w:autoSpaceDE w:val="0"/>
              <w:autoSpaceDN w:val="0"/>
              <w:adjustRightInd w:val="0"/>
              <w:ind w:left="102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900620">
        <w:tblPrEx>
          <w:tblBorders>
            <w:top w:val="none" w:sz="0" w:space="0" w:color="auto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lastRenderedPageBreak/>
              <w:t>2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°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CONSOLIDAMENTO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(Buona partecipazione,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incertezze nell’uso/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produzione della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strumentalità)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mirate a migliorare il metodo di studio.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mirate a consolidare le capacità di comprensione,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di comunicazione e le abilità logiche.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Attività di gruppo per migliorare lo spirito di cooperazione.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Attività per gruppi di livello</w:t>
            </w:r>
          </w:p>
        </w:tc>
      </w:tr>
      <w:tr w:rsidR="00050C6C" w:rsidRPr="001A10C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3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3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 </w:t>
            </w:r>
            <w:r>
              <w:rPr>
                <w:rFonts w:ascii="Garamond" w:eastAsiaTheme="minorHAnsi" w:hAnsi="Garamond" w:cs="Calibri"/>
                <w:b/>
                <w:bCs/>
                <w:sz w:val="24"/>
                <w:szCs w:val="24"/>
                <w:vertAlign w:val="superscript"/>
                <w:lang w:val="it-IT"/>
              </w:rPr>
              <w:t xml:space="preserve">à </w:t>
            </w: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RECUPERO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(Scarsa partecipazione,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 xml:space="preserve">ritmi piuttosto lenti ed </w:t>
            </w:r>
          </w:p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ind w:right="-1724"/>
              <w:rPr>
                <w:rFonts w:ascii="Garamond" w:eastAsiaTheme="minorHAnsi" w:hAnsi="Garamond" w:cs="Calibri"/>
                <w:lang w:val="it-IT"/>
              </w:rPr>
            </w:pPr>
            <w:r w:rsidRPr="00B74EE7">
              <w:rPr>
                <w:rFonts w:ascii="Garamond" w:eastAsiaTheme="minorHAnsi" w:hAnsi="Garamond" w:cs="Calibri"/>
                <w:lang w:val="it-IT"/>
              </w:rPr>
              <w:t>evidenti difficoltà)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50C6C" w:rsidRPr="00B74EE7" w:rsidRDefault="00050C6C" w:rsidP="0090062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N _______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Attività mirate al miglioramento della partecipazione 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alla vita di classe.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Controlli sistematici del lavoro svolto in autonomia.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mirate all’acquisizione di un metodo di lavoro più ordinato ed organizzato.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personalizzate.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Esercitazioni guidate. Stimoli all’autocorrezione.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ind w:left="75"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per gruppi di livello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868" w:type="dxa"/>
        <w:tblInd w:w="-554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61"/>
        <w:gridCol w:w="5507"/>
      </w:tblGrid>
      <w:tr w:rsidR="00050C6C" w:rsidRPr="00B74EE7" w:rsidTr="00900620"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Scelte di metodo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                           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Mezzi e strumenti</w:t>
            </w: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5361" w:type="dxa"/>
            <w:tcBorders>
              <w:top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lezione frontale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in coppie di aiuto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di livello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lavoro di gruppo per fasce eterogenee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brain storming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proofErr w:type="spellStart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problem</w:t>
            </w:r>
            <w:proofErr w:type="spellEnd"/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 solving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laboratoriali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attività di simulazione</w:t>
            </w:r>
          </w:p>
        </w:tc>
        <w:tc>
          <w:tcPr>
            <w:tcW w:w="550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Uso del libro di testo per selezionare dati 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ed informazioni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445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Testi di approfondimento, riviste, giornali,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enciclopedie 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Stampa specialistica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Schede predisposte dall’insegnante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Computer/ LIM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Uscite sul territorio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Sussidi audiovisivi</w:t>
            </w:r>
          </w:p>
          <w:p w:rsidR="00050C6C" w:rsidRPr="00B74EE7" w:rsidRDefault="00050C6C" w:rsidP="00050C6C">
            <w:pPr>
              <w:pStyle w:val="Paragrafoelenco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Proiezioni di filmati di tipo didattico </w:t>
            </w:r>
          </w:p>
          <w:p w:rsidR="00050C6C" w:rsidRPr="00B74EE7" w:rsidRDefault="00050C6C" w:rsidP="00900620">
            <w:pPr>
              <w:pStyle w:val="Paragrafoelenco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862" w:right="-1724" w:firstLine="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 documentari </w:t>
            </w:r>
          </w:p>
        </w:tc>
      </w:tr>
    </w:tbl>
    <w:p w:rsidR="00050C6C" w:rsidRPr="00B74EE7" w:rsidRDefault="00050C6C" w:rsidP="00050C6C">
      <w:pPr>
        <w:autoSpaceDE w:val="0"/>
        <w:autoSpaceDN w:val="0"/>
        <w:adjustRightInd w:val="0"/>
        <w:spacing w:line="240" w:lineRule="exact"/>
        <w:ind w:left="51" w:right="-1724"/>
        <w:jc w:val="center"/>
        <w:rPr>
          <w:rFonts w:ascii="Garamond" w:eastAsiaTheme="minorHAnsi" w:hAnsi="Garamond" w:cs="Calibri"/>
          <w:b/>
          <w:bCs/>
          <w:sz w:val="24"/>
          <w:szCs w:val="24"/>
          <w:vertAlign w:val="superscript"/>
          <w:lang w:val="it-IT"/>
        </w:rPr>
      </w:pPr>
    </w:p>
    <w:p w:rsidR="00050C6C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Controllo degli apprendimenti / Verifiche: criteri</w:t>
      </w:r>
    </w:p>
    <w:p w:rsidR="00050C6C" w:rsidRPr="00B74EE7" w:rsidRDefault="00050C6C" w:rsidP="00050C6C">
      <w:pPr>
        <w:autoSpaceDE w:val="0"/>
        <w:autoSpaceDN w:val="0"/>
        <w:adjustRightInd w:val="0"/>
        <w:spacing w:line="276" w:lineRule="auto"/>
        <w:ind w:right="235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Adeguata distribuzione delle prove nel corso dell’anno</w:t>
      </w:r>
      <w:r>
        <w:rPr>
          <w:rFonts w:ascii="Garamond" w:eastAsiaTheme="minorHAnsi" w:hAnsi="Garamond" w:cs="Calibri"/>
          <w:sz w:val="24"/>
          <w:szCs w:val="24"/>
          <w:lang w:val="it-IT"/>
        </w:rPr>
        <w:t xml:space="preserve"> scolastico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 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 w:hanging="357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>Coerenza del livello delle prove con la relativa sezione di lavoro effettivamente svolta in classe</w:t>
      </w:r>
      <w:r>
        <w:rPr>
          <w:rFonts w:ascii="Garamond" w:eastAsiaTheme="minorHAnsi" w:hAnsi="Garamond" w:cs="Calibri"/>
          <w:sz w:val="24"/>
          <w:szCs w:val="24"/>
          <w:lang w:val="it-IT"/>
        </w:rPr>
        <w:t>.</w:t>
      </w:r>
    </w:p>
    <w:p w:rsidR="00050C6C" w:rsidRPr="00B74EE7" w:rsidRDefault="00050C6C" w:rsidP="00050C6C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14" w:right="-1724"/>
        <w:rPr>
          <w:rFonts w:ascii="Garamond" w:eastAsiaTheme="minorHAnsi" w:hAnsi="Garamond" w:cs="Calibri"/>
          <w:sz w:val="24"/>
          <w:szCs w:val="24"/>
          <w:lang w:val="it-IT"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3118"/>
      </w:tblGrid>
      <w:tr w:rsidR="00050C6C" w:rsidRPr="001A10C7" w:rsidTr="00900620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E VERIFICHE 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VALUTAZIONE</w:t>
            </w:r>
            <w:r w:rsidRPr="00B74EE7">
              <w:rPr>
                <w:rFonts w:ascii="Garamond" w:eastAsiaTheme="minorHAnsi" w:hAnsi="Garamond" w:cs="Calibri"/>
                <w:b/>
                <w:bCs/>
                <w:sz w:val="24"/>
                <w:szCs w:val="24"/>
                <w:lang w:val="it-IT"/>
              </w:rPr>
              <w:t>: criteri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Modalità di trasmissione</w:t>
            </w:r>
          </w:p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delle valutazioni alle famiglie</w:t>
            </w:r>
          </w:p>
        </w:tc>
      </w:tr>
      <w:tr w:rsidR="00050C6C" w:rsidRPr="00B74EE7" w:rsidTr="00900620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formative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Interrogazione dialogica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Discussione guidata su argomenti di studio</w:t>
            </w:r>
          </w:p>
          <w:p w:rsidR="00050C6C" w:rsidRPr="00B74EE7" w:rsidRDefault="00050C6C" w:rsidP="00900620">
            <w:p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Relazioni orali su attività svolte</w:t>
            </w:r>
          </w:p>
          <w:p w:rsidR="00050C6C" w:rsidRPr="00B74EE7" w:rsidRDefault="00050C6C" w:rsidP="00900620">
            <w:pPr>
              <w:tabs>
                <w:tab w:val="left" w:pos="72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60"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i/>
                <w:iCs/>
                <w:sz w:val="24"/>
                <w:szCs w:val="24"/>
                <w:lang w:val="it-IT"/>
              </w:rPr>
              <w:t>verifiche sommative</w:t>
            </w:r>
          </w:p>
          <w:p w:rsidR="00050C6C" w:rsidRPr="00B74EE7" w:rsidRDefault="00050C6C" w:rsidP="00050C6C">
            <w:pPr>
              <w:numPr>
                <w:ilvl w:val="1"/>
                <w:numId w:val="2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296" w:right="-1724" w:hanging="296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Interrogazioni</w:t>
            </w:r>
          </w:p>
          <w:p w:rsidR="00050C6C" w:rsidRPr="00B74EE7" w:rsidRDefault="00050C6C" w:rsidP="00900620">
            <w:pPr>
              <w:tabs>
                <w:tab w:val="left" w:pos="355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Lucida Grande"/>
                <w:sz w:val="20"/>
                <w:szCs w:val="20"/>
                <w:lang w:val="it-IT"/>
              </w:rPr>
              <w:t>C</w:t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olloqui pluridisciplinari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Prove strutturate </w:t>
            </w:r>
          </w:p>
          <w:p w:rsidR="00050C6C" w:rsidRPr="00B74EE7" w:rsidRDefault="00050C6C" w:rsidP="00050C6C">
            <w:pPr>
              <w:numPr>
                <w:ilvl w:val="1"/>
                <w:numId w:val="3"/>
              </w:numPr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Questionari a risposta aperta e/o chiusa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partenza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 xml:space="preserve">Evoluzione del processo di 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apprendimento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Competenze raggiunte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Livello di accettabilità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Metodo di lavoro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Impegno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Partecipazione</w:t>
            </w:r>
          </w:p>
          <w:p w:rsidR="00050C6C" w:rsidRPr="00B74EE7" w:rsidRDefault="00050C6C" w:rsidP="00900620">
            <w:pPr>
              <w:tabs>
                <w:tab w:val="left" w:pos="361"/>
                <w:tab w:val="left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right="-1724"/>
              <w:jc w:val="both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Rielaborazione personale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Colloqui individuali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0"/>
                <w:tab w:val="left" w:pos="355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355" w:right="-1724" w:hanging="360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Comunicazioni sul diario</w:t>
            </w:r>
          </w:p>
          <w:p w:rsidR="00050C6C" w:rsidRPr="00B74EE7" w:rsidRDefault="00050C6C" w:rsidP="00050C6C">
            <w:pPr>
              <w:numPr>
                <w:ilvl w:val="1"/>
                <w:numId w:val="5"/>
              </w:numPr>
              <w:tabs>
                <w:tab w:val="left" w:pos="-8292"/>
                <w:tab w:val="left" w:pos="0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line="276" w:lineRule="auto"/>
              <w:ind w:left="-8859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  <w:r w:rsidRPr="00B74EE7">
              <w:rPr>
                <w:rFonts w:ascii="Times New Roman" w:eastAsiaTheme="minorHAnsi" w:hAnsi="Times New Roman" w:cs="Times New Roman"/>
                <w:sz w:val="20"/>
                <w:szCs w:val="20"/>
                <w:lang w:val="it-IT"/>
              </w:rPr>
              <w:t>θ</w:t>
            </w:r>
            <w:r w:rsidRPr="00B74EE7">
              <w:rPr>
                <w:rFonts w:ascii="Garamond" w:eastAsiaTheme="minorHAnsi" w:hAnsi="Garamond" w:cs="Wingdings"/>
                <w:sz w:val="20"/>
                <w:szCs w:val="20"/>
                <w:lang w:val="it-IT"/>
              </w:rPr>
              <w:tab/>
            </w:r>
            <w:r w:rsidRPr="00B74EE7"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  <w:t>Invio risultati con firme</w:t>
            </w:r>
          </w:p>
          <w:p w:rsidR="00050C6C" w:rsidRPr="00B74EE7" w:rsidRDefault="00050C6C" w:rsidP="00900620">
            <w:pPr>
              <w:autoSpaceDE w:val="0"/>
              <w:autoSpaceDN w:val="0"/>
              <w:adjustRightInd w:val="0"/>
              <w:spacing w:line="276" w:lineRule="auto"/>
              <w:ind w:right="-1724"/>
              <w:rPr>
                <w:rFonts w:ascii="Garamond" w:eastAsiaTheme="minorHAnsi" w:hAnsi="Garamond" w:cs="Calibri"/>
                <w:sz w:val="24"/>
                <w:szCs w:val="24"/>
                <w:lang w:val="it-IT"/>
              </w:rPr>
            </w:pPr>
          </w:p>
        </w:tc>
      </w:tr>
    </w:tbl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375DBB" w:rsidRDefault="00375DBB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</w:p>
    <w:p w:rsidR="00050C6C" w:rsidRPr="002777ED" w:rsidRDefault="00050C6C" w:rsidP="00050C6C">
      <w:pPr>
        <w:tabs>
          <w:tab w:val="left" w:pos="8789"/>
        </w:tabs>
        <w:autoSpaceDE w:val="0"/>
        <w:autoSpaceDN w:val="0"/>
        <w:adjustRightInd w:val="0"/>
        <w:ind w:right="93"/>
        <w:jc w:val="center"/>
        <w:rPr>
          <w:rFonts w:ascii="Garamond" w:eastAsiaTheme="minorHAnsi" w:hAnsi="Garamond" w:cs="Calibri"/>
          <w:b/>
          <w:sz w:val="24"/>
          <w:szCs w:val="24"/>
          <w:lang w:val="it-IT"/>
        </w:rPr>
      </w:pPr>
      <w:r w:rsidRPr="002777ED">
        <w:rPr>
          <w:rFonts w:ascii="Garamond" w:eastAsiaTheme="minorHAnsi" w:hAnsi="Garamond" w:cs="Calibri"/>
          <w:b/>
          <w:sz w:val="24"/>
          <w:szCs w:val="24"/>
          <w:lang w:val="it-IT"/>
        </w:rPr>
        <w:t>MODALITA’ DI TRASMISSIONE ALLE FAMIGLIE</w:t>
      </w:r>
    </w:p>
    <w:p w:rsidR="00050C6C" w:rsidRPr="00B74EE7" w:rsidRDefault="00050C6C" w:rsidP="00050C6C">
      <w:pPr>
        <w:autoSpaceDE w:val="0"/>
        <w:autoSpaceDN w:val="0"/>
        <w:adjustRightInd w:val="0"/>
        <w:ind w:right="-1724"/>
        <w:jc w:val="center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DA1A1F" w:rsidRPr="00C8569B" w:rsidRDefault="00050C6C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Colloqui individuali, assemblee</w:t>
      </w:r>
      <w:r w:rsidR="00DA1A1F"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, comunicazione sul diario, comunicazioni tramite il RE AXIOS, </w:t>
      </w:r>
    </w:p>
    <w:p w:rsidR="00050C6C" w:rsidRPr="00C8569B" w:rsidRDefault="00DA1A1F" w:rsidP="00050C6C">
      <w:pPr>
        <w:autoSpaceDE w:val="0"/>
        <w:autoSpaceDN w:val="0"/>
        <w:adjustRightInd w:val="0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C8569B">
        <w:rPr>
          <w:rFonts w:ascii="Garamond" w:eastAsiaTheme="minorHAnsi" w:hAnsi="Garamond" w:cs="Calibri"/>
          <w:sz w:val="24"/>
          <w:szCs w:val="24"/>
          <w:lang w:val="it-IT"/>
        </w:rPr>
        <w:t>incontri in modalità telematica.</w:t>
      </w:r>
    </w:p>
    <w:p w:rsidR="00050C6C" w:rsidRPr="00C8569B" w:rsidRDefault="00050C6C" w:rsidP="00050C6C">
      <w:pPr>
        <w:autoSpaceDE w:val="0"/>
        <w:autoSpaceDN w:val="0"/>
        <w:adjustRightInd w:val="0"/>
        <w:spacing w:line="360" w:lineRule="auto"/>
        <w:ind w:left="360" w:right="-1724"/>
        <w:rPr>
          <w:rFonts w:ascii="Garamond" w:eastAsiaTheme="minorHAnsi" w:hAnsi="Garamond" w:cs="Times New Roman"/>
          <w:sz w:val="8"/>
          <w:szCs w:val="8"/>
          <w:lang w:val="it-IT"/>
        </w:rPr>
      </w:pPr>
    </w:p>
    <w:p w:rsidR="00050C6C" w:rsidRPr="002777ED" w:rsidRDefault="00050C6C" w:rsidP="00050C6C">
      <w:pPr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 xml:space="preserve">Finalità educative e didattiche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Maturazione di una positiva esperienza scolastica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Convivenza democratica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Rispetto e valorizzazione delle diversità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della creatività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Uguaglianza delle opportunità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Integrazione scolastica 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Sostanziale equivalenza dei risultati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Sviluppo delle competenze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Acquisizione di un positivo stile di vita</w:t>
      </w:r>
    </w:p>
    <w:p w:rsidR="00050C6C" w:rsidRPr="00B74EE7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Acquisizione/consolidamento di comportamenti cognitivi, affettivi, relazionali, partecipativi, </w:t>
      </w:r>
    </w:p>
    <w:p w:rsidR="00050C6C" w:rsidRPr="002777ED" w:rsidRDefault="00050C6C" w:rsidP="00050C6C">
      <w:pPr>
        <w:tabs>
          <w:tab w:val="left" w:pos="700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collaborativi e propositivi</w:t>
      </w:r>
    </w:p>
    <w:p w:rsidR="00050C6C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cognitivi: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 ripetere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Comprendere ed elaborare per iscritto informazioni e messaggi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Applicare correttamente regole e proprietà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Osservare ed analizzare con ordine e precisione</w:t>
      </w:r>
    </w:p>
    <w:p w:rsidR="00050C6C" w:rsidRPr="00B74EE7" w:rsidRDefault="00050C6C" w:rsidP="00050C6C">
      <w:p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right="-1724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Potenziare le conoscenze di base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u w:val="single"/>
          <w:lang w:val="it-IT"/>
        </w:rPr>
      </w:pPr>
    </w:p>
    <w:p w:rsidR="00050C6C" w:rsidRPr="002777ED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</w:pPr>
      <w:r w:rsidRPr="002777ED">
        <w:rPr>
          <w:rFonts w:ascii="Garamond" w:eastAsiaTheme="minorHAnsi" w:hAnsi="Garamond" w:cs="Times New Roman"/>
          <w:b/>
          <w:sz w:val="24"/>
          <w:szCs w:val="24"/>
          <w:u w:val="single"/>
          <w:lang w:val="it-IT"/>
        </w:rPr>
        <w:t>Obiettivi non cognitivi: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Attenzione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Partecipazione 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Impegno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Metodo di lavoro</w:t>
      </w:r>
    </w:p>
    <w:p w:rsidR="00050C6C" w:rsidRPr="00B74EE7" w:rsidRDefault="00050C6C" w:rsidP="00050C6C">
      <w:pPr>
        <w:numPr>
          <w:ilvl w:val="1"/>
          <w:numId w:val="3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ab/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Socializzazione</w:t>
      </w: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2294"/>
        </w:tabs>
        <w:autoSpaceDE w:val="0"/>
        <w:autoSpaceDN w:val="0"/>
        <w:adjustRightInd w:val="0"/>
        <w:spacing w:line="360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Soglie di accettabilità: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lastRenderedPageBreak/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Esporre, mediante guida, oralmente, per iscritto o in forma grafica, gli elementi essenziali dei 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93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 xml:space="preserve">   saperi disciplinari</w:t>
      </w:r>
    </w:p>
    <w:p w:rsidR="00050C6C" w:rsidRPr="00B74EE7" w:rsidRDefault="00050C6C" w:rsidP="00050C6C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Organizzare, in modo guidato, le conoscenze</w:t>
      </w:r>
    </w:p>
    <w:p w:rsidR="00050C6C" w:rsidRPr="00375DBB" w:rsidRDefault="00050C6C" w:rsidP="00375DBB">
      <w:pPr>
        <w:numPr>
          <w:ilvl w:val="1"/>
          <w:numId w:val="4"/>
        </w:numPr>
        <w:tabs>
          <w:tab w:val="left" w:pos="340"/>
          <w:tab w:val="left" w:pos="2294"/>
        </w:tabs>
        <w:autoSpaceDE w:val="0"/>
        <w:autoSpaceDN w:val="0"/>
        <w:adjustRightInd w:val="0"/>
        <w:spacing w:line="360" w:lineRule="auto"/>
        <w:ind w:left="340" w:right="-1724" w:hanging="340"/>
        <w:jc w:val="both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B74EE7">
        <w:rPr>
          <w:rFonts w:ascii="Times New Roman" w:eastAsiaTheme="minorHAnsi" w:hAnsi="Times New Roman" w:cs="Times New Roman"/>
          <w:sz w:val="24"/>
          <w:szCs w:val="24"/>
          <w:lang w:val="it-IT"/>
        </w:rPr>
        <w:t>−</w:t>
      </w:r>
      <w:r w:rsidRPr="00B74EE7">
        <w:rPr>
          <w:rFonts w:ascii="Garamond" w:eastAsiaTheme="minorHAnsi" w:hAnsi="Garamond" w:cs="Symbol"/>
          <w:sz w:val="24"/>
          <w:szCs w:val="24"/>
          <w:lang w:val="it-IT"/>
        </w:rPr>
        <w:t></w:t>
      </w:r>
      <w:r w:rsidRPr="00B74EE7">
        <w:rPr>
          <w:rFonts w:ascii="Garamond" w:eastAsiaTheme="minorHAnsi" w:hAnsi="Garamond" w:cs="Times New Roman"/>
          <w:sz w:val="24"/>
          <w:szCs w:val="24"/>
          <w:lang w:val="it-IT"/>
        </w:rPr>
        <w:t>Perseguire gli obiettivi formativi anche in modo settoriale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32"/>
          <w:szCs w:val="32"/>
          <w:lang w:val="it-IT"/>
        </w:rPr>
      </w:pPr>
    </w:p>
    <w:p w:rsidR="00050C6C" w:rsidRPr="00C8569B" w:rsidRDefault="00050C6C" w:rsidP="00C8569B">
      <w:pPr>
        <w:pStyle w:val="Paragrafoelenco"/>
        <w:autoSpaceDE w:val="0"/>
        <w:autoSpaceDN w:val="0"/>
        <w:adjustRightInd w:val="0"/>
        <w:ind w:left="720" w:right="17" w:firstLine="0"/>
        <w:jc w:val="center"/>
        <w:rPr>
          <w:rFonts w:ascii="Garamond" w:eastAsiaTheme="minorHAnsi" w:hAnsi="Garamond" w:cs="Times New Roman"/>
          <w:sz w:val="32"/>
          <w:szCs w:val="32"/>
          <w:lang w:val="it-IT"/>
        </w:rPr>
      </w:pPr>
      <w:r w:rsidRPr="00C8569B">
        <w:rPr>
          <w:rFonts w:ascii="Garamond" w:eastAsiaTheme="minorHAnsi" w:hAnsi="Garamond" w:cs="Times New Roman"/>
          <w:b/>
          <w:sz w:val="28"/>
          <w:szCs w:val="28"/>
          <w:lang w:val="it-IT"/>
        </w:rPr>
        <w:t>Attività in verticale/interdisciplinari</w:t>
      </w:r>
    </w:p>
    <w:p w:rsidR="00050C6C" w:rsidRPr="00C8569B" w:rsidRDefault="00050C6C" w:rsidP="00050C6C">
      <w:pPr>
        <w:autoSpaceDE w:val="0"/>
        <w:autoSpaceDN w:val="0"/>
        <w:adjustRightInd w:val="0"/>
        <w:ind w:right="-1724"/>
        <w:rPr>
          <w:rFonts w:ascii="Garamond" w:eastAsiaTheme="minorHAnsi" w:hAnsi="Garamond" w:cs="Times New Roman"/>
          <w:sz w:val="28"/>
          <w:szCs w:val="28"/>
          <w:lang w:val="it-IT"/>
        </w:rPr>
      </w:pPr>
      <w:r w:rsidRPr="00C8569B">
        <w:rPr>
          <w:rFonts w:ascii="Garamond" w:eastAsiaTheme="minorHAnsi" w:hAnsi="Garamond" w:cs="Times New Roman"/>
          <w:sz w:val="28"/>
          <w:szCs w:val="28"/>
          <w:lang w:val="it-IT"/>
        </w:rPr>
        <w:t>Durata: tutto l’anno scolastico</w:t>
      </w:r>
    </w:p>
    <w:p w:rsidR="00050C6C" w:rsidRPr="00C8569B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Times New Roman"/>
          <w:sz w:val="28"/>
          <w:szCs w:val="28"/>
          <w:lang w:val="it-IT"/>
        </w:rPr>
      </w:pP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Accoglienza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Illustrazione Regolamento di Istituto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 xml:space="preserve">Educazione alla Sicurezza 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Ed. alla Legalità (giornata della memoria, giorno del ricordo, ecc.)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alla Salute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all’Ambiente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Educazione alla Solidarietà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Biblioteca – Ed. alla Lettura</w:t>
      </w:r>
    </w:p>
    <w:p w:rsidR="00050C6C" w:rsidRPr="00C8569B" w:rsidRDefault="00050C6C" w:rsidP="00050C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1724"/>
        <w:rPr>
          <w:rFonts w:ascii="Garamond" w:eastAsiaTheme="minorHAnsi" w:hAnsi="Garamond" w:cs="Times New Roman"/>
          <w:sz w:val="24"/>
          <w:szCs w:val="24"/>
          <w:lang w:val="it-IT"/>
        </w:rPr>
      </w:pPr>
      <w:r w:rsidRPr="00C8569B">
        <w:rPr>
          <w:rFonts w:ascii="Garamond" w:eastAsiaTheme="minorHAnsi" w:hAnsi="Garamond" w:cs="Times New Roman"/>
          <w:sz w:val="24"/>
          <w:szCs w:val="24"/>
          <w:lang w:val="it-IT"/>
        </w:rPr>
        <w:t>“Sport in Classe”</w:t>
      </w:r>
    </w:p>
    <w:p w:rsidR="00050C6C" w:rsidRPr="00B74EE7" w:rsidRDefault="00050C6C" w:rsidP="00C8569B">
      <w:pPr>
        <w:autoSpaceDE w:val="0"/>
        <w:autoSpaceDN w:val="0"/>
        <w:adjustRightInd w:val="0"/>
        <w:ind w:right="-1724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0" w:right="17" w:firstLine="0"/>
        <w:jc w:val="center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>La valutazione collegiale nell’ambito DEI DOCENTI</w:t>
      </w:r>
      <w:r>
        <w:rPr>
          <w:rFonts w:ascii="Garamond" w:eastAsiaTheme="minorHAnsi" w:hAnsi="Garamond" w:cs="Calibri"/>
          <w:b/>
          <w:bCs/>
          <w:sz w:val="24"/>
          <w:szCs w:val="24"/>
          <w:lang w:val="it-IT"/>
        </w:rPr>
        <w:t xml:space="preserve"> CONTITOLARI DI CLASSE</w:t>
      </w:r>
    </w:p>
    <w:p w:rsidR="00050C6C" w:rsidRPr="00B74EE7" w:rsidRDefault="00050C6C" w:rsidP="00050C6C">
      <w:pPr>
        <w:pStyle w:val="Paragrafoelenco"/>
        <w:autoSpaceDE w:val="0"/>
        <w:autoSpaceDN w:val="0"/>
        <w:adjustRightInd w:val="0"/>
        <w:ind w:left="720" w:right="-1724" w:firstLine="0"/>
        <w:rPr>
          <w:rFonts w:ascii="Garamond" w:eastAsiaTheme="minorHAnsi" w:hAnsi="Garamond" w:cs="Calibri"/>
          <w:b/>
          <w:bCs/>
          <w:sz w:val="24"/>
          <w:szCs w:val="24"/>
          <w:lang w:val="it-IT"/>
        </w:rPr>
      </w:pPr>
    </w:p>
    <w:p w:rsidR="00050C6C" w:rsidRPr="00C8569B" w:rsidRDefault="00050C6C" w:rsidP="00050C6C">
      <w:pPr>
        <w:autoSpaceDE w:val="0"/>
        <w:autoSpaceDN w:val="0"/>
        <w:adjustRightInd w:val="0"/>
        <w:ind w:left="-284" w:right="17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Verrà effettuata con cadenza quadrimestrale ed indicata con </w:t>
      </w:r>
      <w:r w:rsidR="004F00DA">
        <w:rPr>
          <w:rFonts w:ascii="Garamond" w:eastAsiaTheme="minorHAnsi" w:hAnsi="Garamond" w:cs="Calibri"/>
          <w:sz w:val="24"/>
          <w:szCs w:val="24"/>
          <w:lang w:val="it-IT"/>
        </w:rPr>
        <w:t>valutazione sui livelli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, tenendo conto, nell’ambito dell’intero quadro delle discipline, del raggiungimento </w:t>
      </w:r>
      <w:r>
        <w:rPr>
          <w:rFonts w:ascii="Garamond" w:eastAsiaTheme="minorHAnsi" w:hAnsi="Garamond" w:cs="Calibri"/>
          <w:sz w:val="24"/>
          <w:szCs w:val="24"/>
          <w:lang w:val="it-IT"/>
        </w:rPr>
        <w:t>delle conoscenze, competenze ed abilità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previst</w:t>
      </w:r>
      <w:r>
        <w:rPr>
          <w:rFonts w:ascii="Garamond" w:eastAsiaTheme="minorHAnsi" w:hAnsi="Garamond" w:cs="Calibri"/>
          <w:sz w:val="24"/>
          <w:szCs w:val="24"/>
          <w:lang w:val="it-IT"/>
        </w:rPr>
        <w:t>i nella progettazione</w:t>
      </w:r>
      <w:r w:rsidRPr="00B74EE7">
        <w:rPr>
          <w:rFonts w:ascii="Garamond" w:eastAsiaTheme="minorHAnsi" w:hAnsi="Garamond" w:cs="Calibri"/>
          <w:sz w:val="24"/>
          <w:szCs w:val="24"/>
          <w:lang w:val="it-IT"/>
        </w:rPr>
        <w:t xml:space="preserve"> di classe. </w:t>
      </w:r>
      <w:r w:rsidR="004F00DA">
        <w:rPr>
          <w:rFonts w:ascii="Garamond" w:eastAsiaTheme="minorHAnsi" w:hAnsi="Garamond" w:cs="Calibri"/>
          <w:sz w:val="24"/>
          <w:szCs w:val="24"/>
          <w:lang w:val="it-IT"/>
        </w:rPr>
        <w:t>L</w:t>
      </w:r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a scheda di </w:t>
      </w:r>
      <w:proofErr w:type="gramStart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>valutazione  verrà</w:t>
      </w:r>
      <w:proofErr w:type="gramEnd"/>
      <w:r w:rsidRPr="00C8569B">
        <w:rPr>
          <w:rFonts w:ascii="Garamond" w:eastAsiaTheme="minorHAnsi" w:hAnsi="Garamond" w:cs="Calibri"/>
          <w:sz w:val="24"/>
          <w:szCs w:val="24"/>
          <w:lang w:val="it-IT"/>
        </w:rPr>
        <w:t xml:space="preserve"> </w:t>
      </w:r>
      <w:r w:rsidR="004F00DA">
        <w:rPr>
          <w:rFonts w:ascii="Garamond" w:eastAsiaTheme="minorHAnsi" w:hAnsi="Garamond" w:cs="Calibri"/>
          <w:sz w:val="24"/>
          <w:szCs w:val="24"/>
          <w:lang w:val="it-IT"/>
        </w:rPr>
        <w:t>condivisa sul registro elettronico.</w:t>
      </w: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B74EE7" w:rsidRDefault="00050C6C" w:rsidP="00050C6C">
      <w:pPr>
        <w:tabs>
          <w:tab w:val="left" w:pos="11880"/>
        </w:tabs>
        <w:autoSpaceDE w:val="0"/>
        <w:autoSpaceDN w:val="0"/>
        <w:adjustRightInd w:val="0"/>
        <w:spacing w:line="280" w:lineRule="exact"/>
        <w:ind w:right="-1724"/>
        <w:jc w:val="both"/>
        <w:rPr>
          <w:rFonts w:ascii="Garamond" w:eastAsiaTheme="minorHAnsi" w:hAnsi="Garamond" w:cs="Calibri"/>
          <w:sz w:val="24"/>
          <w:szCs w:val="24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4956"/>
        </w:tabs>
        <w:ind w:right="2124"/>
        <w:jc w:val="center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SEGRETARIO</w:t>
      </w:r>
      <w:r w:rsidRPr="001A10C7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 xml:space="preserve">      </w:t>
      </w:r>
      <w:r w:rsidRPr="001A10C7">
        <w:rPr>
          <w:rFonts w:ascii="Garamond" w:hAnsi="Garamond"/>
          <w:lang w:val="it-IT"/>
        </w:rPr>
        <w:t>IL</w:t>
      </w:r>
      <w:r w:rsidRPr="001A10C7">
        <w:rPr>
          <w:rFonts w:ascii="Garamond" w:hAnsi="Garamond"/>
          <w:spacing w:val="-3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PRESIDENTE</w:t>
      </w:r>
    </w:p>
    <w:p w:rsidR="00050C6C" w:rsidRPr="001A10C7" w:rsidRDefault="00050C6C" w:rsidP="00050C6C">
      <w:pPr>
        <w:pStyle w:val="Corpotesto"/>
        <w:spacing w:before="10"/>
        <w:rPr>
          <w:rFonts w:ascii="Garamond" w:hAnsi="Garamond"/>
          <w:sz w:val="17"/>
          <w:lang w:val="it-IT"/>
        </w:rPr>
      </w:pP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. . . . . . . . . . . . . . . . . . . . . . . .</w:t>
      </w:r>
      <w:r w:rsidRPr="001A10C7">
        <w:rPr>
          <w:rFonts w:ascii="Garamond" w:hAnsi="Garamond"/>
          <w:spacing w:val="-14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spacing w:val="-2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  <w:r w:rsidRPr="001A10C7">
        <w:rPr>
          <w:rFonts w:ascii="Garamond" w:hAnsi="Garamond"/>
          <w:lang w:val="it-IT"/>
        </w:rPr>
        <w:tab/>
        <w:t xml:space="preserve">         . . . . . . . . . . . . . . . . . . . . . . . . .</w:t>
      </w:r>
      <w:r w:rsidRPr="001A10C7">
        <w:rPr>
          <w:rFonts w:ascii="Garamond" w:hAnsi="Garamond"/>
          <w:spacing w:val="-16"/>
          <w:lang w:val="it-IT"/>
        </w:rPr>
        <w:t xml:space="preserve"> </w:t>
      </w:r>
      <w:r w:rsidRPr="001A10C7">
        <w:rPr>
          <w:rFonts w:ascii="Garamond" w:hAnsi="Garamond"/>
          <w:lang w:val="it-IT"/>
        </w:rPr>
        <w:t>.</w:t>
      </w:r>
    </w:p>
    <w:p w:rsidR="00050C6C" w:rsidRPr="001A10C7" w:rsidRDefault="00050C6C" w:rsidP="00050C6C">
      <w:pPr>
        <w:pStyle w:val="Corpotesto"/>
        <w:tabs>
          <w:tab w:val="left" w:pos="5075"/>
        </w:tabs>
        <w:spacing w:before="1"/>
        <w:ind w:left="11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rPr>
          <w:rFonts w:ascii="Garamond" w:hAnsi="Garamond"/>
          <w:lang w:val="it-IT"/>
        </w:rPr>
      </w:pPr>
    </w:p>
    <w:p w:rsidR="00050C6C" w:rsidRPr="001A10C7" w:rsidRDefault="00050C6C" w:rsidP="00050C6C">
      <w:pPr>
        <w:pStyle w:val="Corpotesto"/>
        <w:spacing w:before="78"/>
        <w:ind w:left="158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. . . . . . . . . . . . . . . . . . . . . . . ., lì . . . . . . . . . . . . . . . . . . . . .</w:t>
      </w:r>
    </w:p>
    <w:p w:rsidR="00050C6C" w:rsidRPr="001A10C7" w:rsidRDefault="00050C6C" w:rsidP="00050C6C">
      <w:pPr>
        <w:pStyle w:val="Corpotesto"/>
        <w:spacing w:before="9"/>
        <w:rPr>
          <w:rFonts w:ascii="Garamond" w:hAnsi="Garamond"/>
          <w:sz w:val="10"/>
          <w:lang w:val="it-IT"/>
        </w:rPr>
      </w:pPr>
    </w:p>
    <w:p w:rsidR="00050C6C" w:rsidRPr="001A10C7" w:rsidRDefault="00050C6C" w:rsidP="00050C6C">
      <w:pPr>
        <w:pStyle w:val="Titolo11"/>
        <w:spacing w:before="77"/>
        <w:ind w:left="5461" w:firstLine="0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 xml:space="preserve">          Per il Consiglio di Interclasse </w:t>
      </w:r>
    </w:p>
    <w:p w:rsidR="00050C6C" w:rsidRPr="001A10C7" w:rsidRDefault="00050C6C" w:rsidP="00050C6C">
      <w:pPr>
        <w:pStyle w:val="Corpotesto"/>
        <w:spacing w:before="6"/>
        <w:rPr>
          <w:rFonts w:ascii="Garamond" w:hAnsi="Garamond"/>
          <w:b/>
          <w:lang w:val="it-IT"/>
        </w:rPr>
      </w:pPr>
    </w:p>
    <w:p w:rsidR="00050C6C" w:rsidRPr="001A10C7" w:rsidRDefault="00050C6C" w:rsidP="00050C6C">
      <w:pPr>
        <w:pStyle w:val="Corpotesto"/>
        <w:ind w:left="6231"/>
        <w:rPr>
          <w:rFonts w:ascii="Garamond" w:hAnsi="Garamond"/>
          <w:lang w:val="it-IT"/>
        </w:rPr>
      </w:pPr>
      <w:r w:rsidRPr="001A10C7">
        <w:rPr>
          <w:rFonts w:ascii="Garamond" w:hAnsi="Garamond"/>
          <w:lang w:val="it-IT"/>
        </w:rPr>
        <w:t>IL COORDINATORE</w:t>
      </w:r>
    </w:p>
    <w:p w:rsidR="00050C6C" w:rsidRPr="001A10C7" w:rsidRDefault="00050C6C" w:rsidP="00050C6C">
      <w:pPr>
        <w:pStyle w:val="Corpotesto"/>
        <w:rPr>
          <w:rFonts w:ascii="Garamond" w:hAnsi="Garamond"/>
          <w:sz w:val="20"/>
          <w:lang w:val="it-IT"/>
        </w:rPr>
      </w:pPr>
    </w:p>
    <w:p w:rsidR="000D6C7E" w:rsidRPr="00DA1A1F" w:rsidRDefault="00050C6C" w:rsidP="00DA1A1F">
      <w:pPr>
        <w:pStyle w:val="Corpotesto"/>
        <w:spacing w:before="5"/>
        <w:rPr>
          <w:rFonts w:ascii="Garamond" w:hAnsi="Garamond"/>
          <w:sz w:val="29"/>
          <w:lang w:val="it-IT"/>
        </w:rPr>
      </w:pP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633560" wp14:editId="0D036644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01DE"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" strokeweight=".20003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676EFA1" wp14:editId="2BD3E4C8">
                <wp:simplePos x="0" y="0"/>
                <wp:positionH relativeFrom="page">
                  <wp:posOffset>4292600</wp:posOffset>
                </wp:positionH>
                <wp:positionV relativeFrom="paragraph">
                  <wp:posOffset>71120</wp:posOffset>
                </wp:positionV>
                <wp:extent cx="2350135" cy="0"/>
                <wp:effectExtent l="6350" t="10160" r="5715" b="889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3497"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8pt,5.6pt" to="523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" strokeweight=".20003mm">
                <w10:wrap type="topAndBottom" anchorx="page"/>
              </v:line>
            </w:pict>
          </mc:Fallback>
        </mc:AlternateContent>
      </w:r>
    </w:p>
    <w:sectPr w:rsidR="000D6C7E" w:rsidRPr="00DA1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FF2AEC"/>
    <w:multiLevelType w:val="hybridMultilevel"/>
    <w:tmpl w:val="87C2B1AC"/>
    <w:lvl w:ilvl="0" w:tplc="5330EC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9408137">
    <w:abstractNumId w:val="0"/>
  </w:num>
  <w:num w:numId="2" w16cid:durableId="1499733822">
    <w:abstractNumId w:val="1"/>
  </w:num>
  <w:num w:numId="3" w16cid:durableId="365447361">
    <w:abstractNumId w:val="2"/>
  </w:num>
  <w:num w:numId="4" w16cid:durableId="455025604">
    <w:abstractNumId w:val="3"/>
  </w:num>
  <w:num w:numId="5" w16cid:durableId="374619281">
    <w:abstractNumId w:val="4"/>
  </w:num>
  <w:num w:numId="6" w16cid:durableId="122633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C"/>
    <w:rsid w:val="00050C6C"/>
    <w:rsid w:val="000735D0"/>
    <w:rsid w:val="000D6C7E"/>
    <w:rsid w:val="00375DBB"/>
    <w:rsid w:val="004F00DA"/>
    <w:rsid w:val="00662FDA"/>
    <w:rsid w:val="00900620"/>
    <w:rsid w:val="00C12C85"/>
    <w:rsid w:val="00C8569B"/>
    <w:rsid w:val="00D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9FCC"/>
  <w15:docId w15:val="{79103AFB-9F0B-439A-B13A-BE24D70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0C6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50C6C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50C6C"/>
    <w:rPr>
      <w:rFonts w:ascii="Arial" w:eastAsia="Arial" w:hAnsi="Arial" w:cs="Arial"/>
      <w:sz w:val="18"/>
      <w:szCs w:val="18"/>
      <w:lang w:val="en-US"/>
    </w:rPr>
  </w:style>
  <w:style w:type="paragraph" w:customStyle="1" w:styleId="Titolo11">
    <w:name w:val="Titolo 11"/>
    <w:basedOn w:val="Normale"/>
    <w:uiPriority w:val="1"/>
    <w:qFormat/>
    <w:rsid w:val="00050C6C"/>
    <w:pPr>
      <w:ind w:left="340" w:hanging="202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C6C"/>
    <w:pPr>
      <w:ind w:left="510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PC-ASUS</dc:creator>
  <cp:lastModifiedBy>maria</cp:lastModifiedBy>
  <cp:revision>2</cp:revision>
  <dcterms:created xsi:type="dcterms:W3CDTF">2022-10-04T14:42:00Z</dcterms:created>
  <dcterms:modified xsi:type="dcterms:W3CDTF">2022-10-04T14:42:00Z</dcterms:modified>
</cp:coreProperties>
</file>